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BD9" w:rsidRPr="00A9693A" w:rsidRDefault="00BD6BD9" w:rsidP="00BD6BD9">
      <w:pPr>
        <w:pStyle w:val="Tekstpodstawowy"/>
        <w:ind w:left="993" w:right="-6" w:hanging="993"/>
        <w:jc w:val="center"/>
        <w:rPr>
          <w:b/>
        </w:rPr>
      </w:pPr>
      <w:bookmarkStart w:id="0" w:name="_Hlk14256058"/>
    </w:p>
    <w:p w:rsidR="00BD6BD9" w:rsidRPr="00A9693A" w:rsidRDefault="004A4D1A" w:rsidP="00BD6BD9">
      <w:pPr>
        <w:tabs>
          <w:tab w:val="left" w:pos="3724"/>
        </w:tabs>
        <w:spacing w:line="360" w:lineRule="auto"/>
        <w:jc w:val="right"/>
        <w:rPr>
          <w:b/>
        </w:rPr>
      </w:pPr>
      <w:r>
        <w:t>Łódź, dnia 08.01.2020</w:t>
      </w:r>
      <w:r w:rsidR="00BD6BD9" w:rsidRPr="00A9693A">
        <w:t xml:space="preserve"> r.</w:t>
      </w:r>
    </w:p>
    <w:p w:rsidR="00F875F0" w:rsidRDefault="00F875F0" w:rsidP="00BD6BD9">
      <w:pPr>
        <w:tabs>
          <w:tab w:val="left" w:pos="3724"/>
        </w:tabs>
        <w:spacing w:line="360" w:lineRule="auto"/>
        <w:jc w:val="right"/>
        <w:rPr>
          <w:b/>
        </w:rPr>
      </w:pPr>
    </w:p>
    <w:p w:rsidR="00BD6BD9" w:rsidRPr="00A9693A" w:rsidRDefault="00BD6BD9" w:rsidP="00BD6BD9">
      <w:pPr>
        <w:tabs>
          <w:tab w:val="left" w:pos="3724"/>
        </w:tabs>
        <w:spacing w:line="360" w:lineRule="auto"/>
        <w:jc w:val="right"/>
        <w:rPr>
          <w:b/>
        </w:rPr>
      </w:pPr>
      <w:r w:rsidRPr="00A9693A">
        <w:rPr>
          <w:b/>
        </w:rPr>
        <w:t>Wykonawcy</w:t>
      </w:r>
    </w:p>
    <w:p w:rsidR="00BD6BD9" w:rsidRPr="00A9693A" w:rsidRDefault="00BD6BD9" w:rsidP="00BD6BD9">
      <w:pPr>
        <w:tabs>
          <w:tab w:val="left" w:pos="3724"/>
        </w:tabs>
        <w:spacing w:line="360" w:lineRule="auto"/>
        <w:jc w:val="right"/>
        <w:rPr>
          <w:b/>
        </w:rPr>
      </w:pPr>
    </w:p>
    <w:p w:rsidR="00BD6BD9" w:rsidRPr="00A9693A" w:rsidRDefault="00BD6BD9" w:rsidP="00BD6BD9">
      <w:pPr>
        <w:tabs>
          <w:tab w:val="left" w:pos="3724"/>
        </w:tabs>
        <w:spacing w:line="360" w:lineRule="auto"/>
        <w:jc w:val="right"/>
        <w:rPr>
          <w:b/>
        </w:rPr>
      </w:pPr>
    </w:p>
    <w:p w:rsidR="00BD6BD9" w:rsidRPr="00A9693A" w:rsidRDefault="00BD6BD9" w:rsidP="00BD6BD9">
      <w:pPr>
        <w:tabs>
          <w:tab w:val="left" w:pos="3724"/>
        </w:tabs>
        <w:spacing w:line="360" w:lineRule="auto"/>
      </w:pPr>
      <w:r w:rsidRPr="00A9693A">
        <w:t>L.dz. PN/0</w:t>
      </w:r>
      <w:r w:rsidR="00F875F0">
        <w:t>9</w:t>
      </w:r>
      <w:r w:rsidRPr="00A9693A">
        <w:t>/LAB/2019/</w:t>
      </w:r>
    </w:p>
    <w:p w:rsidR="00BD6BD9" w:rsidRPr="00A9693A" w:rsidRDefault="00BD6BD9" w:rsidP="00BD6BD9">
      <w:pPr>
        <w:pStyle w:val="HTML-wstpniesformatowany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44128" w:rsidRDefault="00144128" w:rsidP="00A9693A">
      <w:pPr>
        <w:pStyle w:val="Tekstpodstawowy"/>
        <w:ind w:left="993" w:right="-6" w:hanging="993"/>
        <w:jc w:val="both"/>
      </w:pPr>
    </w:p>
    <w:p w:rsidR="00BD6BD9" w:rsidRPr="00B56014" w:rsidRDefault="00BD6BD9" w:rsidP="00DE7DC8">
      <w:pPr>
        <w:pStyle w:val="Tekstpodstawowy"/>
        <w:spacing w:line="360" w:lineRule="auto"/>
        <w:ind w:left="993" w:right="-6" w:hanging="993"/>
        <w:jc w:val="both"/>
      </w:pPr>
      <w:r w:rsidRPr="00A9693A">
        <w:t xml:space="preserve">Dotyczy: postępowania o udzielenie zamówienia publicznego prowadzonego w trybie przetargu nieograniczonego pn.: </w:t>
      </w:r>
      <w:r w:rsidR="006437D0" w:rsidRPr="00A9693A">
        <w:rPr>
          <w:b/>
        </w:rPr>
        <w:t>„</w:t>
      </w:r>
      <w:r w:rsidR="00F875F0">
        <w:rPr>
          <w:b/>
        </w:rPr>
        <w:t xml:space="preserve">Dostawa sprzętu </w:t>
      </w:r>
      <w:r w:rsidRPr="00A9693A">
        <w:rPr>
          <w:b/>
        </w:rPr>
        <w:t>komputerow</w:t>
      </w:r>
      <w:r w:rsidR="00F875F0">
        <w:rPr>
          <w:b/>
        </w:rPr>
        <w:t xml:space="preserve">ego, część </w:t>
      </w:r>
      <w:r w:rsidR="006437D0" w:rsidRPr="00A9693A">
        <w:rPr>
          <w:b/>
        </w:rPr>
        <w:t>I</w:t>
      </w:r>
      <w:r w:rsidR="00F875F0">
        <w:rPr>
          <w:b/>
        </w:rPr>
        <w:t xml:space="preserve"> – Dostawa sprzętu komputerowego dla Laboratorium Narracji Wizualnych”</w:t>
      </w:r>
      <w:r w:rsidR="00F875F0" w:rsidRPr="00F875F0">
        <w:t>,</w:t>
      </w:r>
      <w:r w:rsidR="00F875F0">
        <w:rPr>
          <w:b/>
        </w:rPr>
        <w:t xml:space="preserve"> </w:t>
      </w:r>
      <w:r w:rsidR="00F875F0" w:rsidRPr="00F875F0">
        <w:t>nr postępowania:</w:t>
      </w:r>
      <w:r w:rsidR="00F875F0">
        <w:rPr>
          <w:b/>
        </w:rPr>
        <w:t xml:space="preserve"> PN/09</w:t>
      </w:r>
      <w:r w:rsidRPr="00A9693A">
        <w:rPr>
          <w:b/>
        </w:rPr>
        <w:t>/LAB/2019</w:t>
      </w:r>
      <w:r w:rsidR="00B56014">
        <w:t>.</w:t>
      </w:r>
    </w:p>
    <w:p w:rsidR="00BD6BD9" w:rsidRPr="00A9693A" w:rsidRDefault="00BD6BD9" w:rsidP="00BD6BD9">
      <w:pPr>
        <w:pStyle w:val="Tekstpodstawowy"/>
        <w:ind w:left="993" w:right="-6" w:hanging="993"/>
        <w:jc w:val="both"/>
        <w:rPr>
          <w:b/>
        </w:rPr>
      </w:pPr>
    </w:p>
    <w:p w:rsidR="00144128" w:rsidRDefault="00144128" w:rsidP="00BD6BD9">
      <w:pPr>
        <w:pStyle w:val="Tekstpodstawowy"/>
        <w:ind w:left="993" w:right="-6" w:hanging="993"/>
        <w:jc w:val="center"/>
        <w:rPr>
          <w:b/>
        </w:rPr>
      </w:pPr>
    </w:p>
    <w:p w:rsidR="00BD6BD9" w:rsidRDefault="00BD6BD9" w:rsidP="00BD6BD9">
      <w:pPr>
        <w:pStyle w:val="Tekstpodstawowy"/>
        <w:ind w:left="993" w:right="-6" w:hanging="993"/>
        <w:jc w:val="center"/>
        <w:rPr>
          <w:b/>
        </w:rPr>
      </w:pPr>
      <w:r w:rsidRPr="00A9693A">
        <w:rPr>
          <w:b/>
        </w:rPr>
        <w:t xml:space="preserve">Informacja o </w:t>
      </w:r>
      <w:r w:rsidR="00EE0D59">
        <w:rPr>
          <w:b/>
        </w:rPr>
        <w:t xml:space="preserve">ponownym </w:t>
      </w:r>
      <w:r w:rsidRPr="00A9693A">
        <w:rPr>
          <w:b/>
        </w:rPr>
        <w:t>wyborze najkorzystniejszej oferty</w:t>
      </w:r>
    </w:p>
    <w:p w:rsidR="00F875F0" w:rsidRPr="00A9693A" w:rsidRDefault="00F875F0" w:rsidP="00BD6BD9">
      <w:pPr>
        <w:pStyle w:val="Tekstpodstawowy"/>
        <w:ind w:left="993" w:right="-6" w:hanging="993"/>
        <w:jc w:val="center"/>
        <w:rPr>
          <w:b/>
        </w:rPr>
      </w:pPr>
    </w:p>
    <w:bookmarkEnd w:id="0"/>
    <w:p w:rsidR="004A4D1A" w:rsidRDefault="004A4D1A" w:rsidP="00BD6BD9">
      <w:pPr>
        <w:tabs>
          <w:tab w:val="left" w:pos="3724"/>
        </w:tabs>
        <w:autoSpaceDE w:val="0"/>
        <w:autoSpaceDN w:val="0"/>
        <w:adjustRightInd w:val="0"/>
        <w:spacing w:line="360" w:lineRule="auto"/>
        <w:jc w:val="both"/>
      </w:pPr>
      <w:r>
        <w:t>W związku z odmową podpisania umowy przez Wykonawcę DESICO Sp. z o.o., ul. Krakowska 29c, 50-424 Wrocław, działając zgodnie z art.94 ust.3 ustawy Prawo zamówień publicznych</w:t>
      </w:r>
      <w:r w:rsidR="00FA7CC2">
        <w:t>,</w:t>
      </w:r>
      <w:r>
        <w:t xml:space="preserve"> Zamawiający wybiera ofertę Wykonawcy E-TECH S.C. M.</w:t>
      </w:r>
      <w:r w:rsidR="00DE7DC8">
        <w:t xml:space="preserve"> </w:t>
      </w:r>
      <w:r>
        <w:t>Duda, P.</w:t>
      </w:r>
      <w:r w:rsidR="00DE7DC8">
        <w:t xml:space="preserve"> </w:t>
      </w:r>
      <w:r>
        <w:t>Kapusta, ul. Maratońska 67/69, 94-102 Łódź. Oferta Wykonawcy E-TECH została uznana za najkorzystniejszą w świetle postawionych</w:t>
      </w:r>
      <w:r w:rsidR="00FA7CC2">
        <w:t xml:space="preserve"> kryteriów oceny </w:t>
      </w:r>
      <w:r>
        <w:t xml:space="preserve">spośród </w:t>
      </w:r>
      <w:r w:rsidR="00FA7CC2">
        <w:t xml:space="preserve">przedmiotowych ofert złożonych </w:t>
      </w:r>
      <w:r>
        <w:t xml:space="preserve">w </w:t>
      </w:r>
      <w:r w:rsidR="00FA7CC2">
        <w:t xml:space="preserve">niniejszym </w:t>
      </w:r>
      <w:r>
        <w:t>postępowaniu i z tym Wykonawcą zostanie podpisana</w:t>
      </w:r>
      <w:r w:rsidR="00FA7CC2">
        <w:t xml:space="preserve"> umowa</w:t>
      </w:r>
      <w:r>
        <w:t>.</w:t>
      </w:r>
      <w:bookmarkStart w:id="1" w:name="_GoBack"/>
      <w:bookmarkEnd w:id="1"/>
    </w:p>
    <w:p w:rsidR="00F875F0" w:rsidRPr="004B4339" w:rsidRDefault="00F875F0" w:rsidP="00BD6BD9">
      <w:pPr>
        <w:tabs>
          <w:tab w:val="left" w:pos="3724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C01B01" w:rsidRPr="006F2B91" w:rsidRDefault="00C01B01" w:rsidP="006F2B91"/>
    <w:sectPr w:rsidR="00C01B01" w:rsidRPr="006F2B91" w:rsidSect="00BD6BD9">
      <w:headerReference w:type="default" r:id="rId8"/>
      <w:footerReference w:type="default" r:id="rId9"/>
      <w:pgSz w:w="11905" w:h="16837"/>
      <w:pgMar w:top="1134" w:right="848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68C" w:rsidRDefault="0037768C" w:rsidP="007F0C45">
      <w:r>
        <w:separator/>
      </w:r>
    </w:p>
  </w:endnote>
  <w:endnote w:type="continuationSeparator" w:id="0">
    <w:p w:rsidR="0037768C" w:rsidRDefault="0037768C" w:rsidP="007F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F0" w:rsidRDefault="00182E7B" w:rsidP="007B564A">
    <w:pPr>
      <w:pStyle w:val="Stopka"/>
      <w:pBdr>
        <w:top w:val="single" w:sz="4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 w:rsidR="00F875F0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E0D59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="00F875F0">
      <w:rPr>
        <w:sz w:val="16"/>
        <w:szCs w:val="16"/>
      </w:rPr>
      <w:t>/</w:t>
    </w:r>
    <w:r>
      <w:rPr>
        <w:sz w:val="16"/>
        <w:szCs w:val="16"/>
      </w:rPr>
      <w:fldChar w:fldCharType="begin"/>
    </w:r>
    <w:r w:rsidR="00F875F0"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EE0D59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:rsidR="00F875F0" w:rsidRPr="00CA67FF" w:rsidRDefault="00F875F0" w:rsidP="00CA67FF">
    <w:pPr>
      <w:rPr>
        <w:iCs/>
        <w:sz w:val="18"/>
        <w:szCs w:val="18"/>
      </w:rPr>
    </w:pPr>
    <w:r w:rsidRPr="007B564A">
      <w:rPr>
        <w:iCs/>
        <w:sz w:val="18"/>
        <w:szCs w:val="18"/>
      </w:rPr>
      <w:t>„Projekt finansowany w ramach programu Ministra Nauki i Szkolnictwa Wyższego pod nazwą „Regionalna Inicjatywa Doskonałości ” w latach 2019 - 2022 nr projektu 023/RID/2018/19 kwo</w:t>
    </w:r>
    <w:r>
      <w:rPr>
        <w:iCs/>
        <w:sz w:val="18"/>
        <w:szCs w:val="18"/>
      </w:rPr>
      <w:t>ta finansowania 11 865 100 zł 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68C" w:rsidRDefault="0037768C" w:rsidP="007F0C45">
      <w:r>
        <w:separator/>
      </w:r>
    </w:p>
  </w:footnote>
  <w:footnote w:type="continuationSeparator" w:id="0">
    <w:p w:rsidR="0037768C" w:rsidRDefault="0037768C" w:rsidP="007F0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F0" w:rsidRDefault="00F875F0" w:rsidP="00CA67FF">
    <w:pPr>
      <w:pStyle w:val="Nagwek"/>
      <w:jc w:val="center"/>
    </w:pPr>
    <w:r>
      <w:rPr>
        <w:noProof/>
      </w:rPr>
      <w:drawing>
        <wp:inline distT="0" distB="0" distL="0" distR="0">
          <wp:extent cx="5446085" cy="478369"/>
          <wp:effectExtent l="19050" t="0" r="2215" b="0"/>
          <wp:docPr id="54" name="Obraz 54" descr="O:\2019\LA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019\LAB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649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 w15:restartNumberingAfterBreak="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5D"/>
    <w:multiLevelType w:val="multilevel"/>
    <w:tmpl w:val="9170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12403C5"/>
    <w:multiLevelType w:val="hybridMultilevel"/>
    <w:tmpl w:val="1702154A"/>
    <w:lvl w:ilvl="0" w:tplc="125C8F9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94D70FA"/>
    <w:multiLevelType w:val="hybridMultilevel"/>
    <w:tmpl w:val="C7C8F952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E857A8"/>
    <w:multiLevelType w:val="multilevel"/>
    <w:tmpl w:val="E6DE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7" w15:restartNumberingAfterBreak="0">
    <w:nsid w:val="171661AB"/>
    <w:multiLevelType w:val="hybridMultilevel"/>
    <w:tmpl w:val="A51CD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91E494E"/>
    <w:multiLevelType w:val="multilevel"/>
    <w:tmpl w:val="F1BA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0" w15:restartNumberingAfterBreak="0">
    <w:nsid w:val="1BEA1139"/>
    <w:multiLevelType w:val="hybridMultilevel"/>
    <w:tmpl w:val="DD6882D2"/>
    <w:lvl w:ilvl="0" w:tplc="8EE69C8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2" w15:restartNumberingAfterBreak="0">
    <w:nsid w:val="252C34CE"/>
    <w:multiLevelType w:val="multilevel"/>
    <w:tmpl w:val="20CA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3" w15:restartNumberingAfterBreak="0">
    <w:nsid w:val="267E7C87"/>
    <w:multiLevelType w:val="hybridMultilevel"/>
    <w:tmpl w:val="17F8D1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53FE9C00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 w15:restartNumberingAfterBreak="0">
    <w:nsid w:val="274D74C1"/>
    <w:multiLevelType w:val="hybridMultilevel"/>
    <w:tmpl w:val="E2C2A9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2AB4040A"/>
    <w:multiLevelType w:val="hybridMultilevel"/>
    <w:tmpl w:val="7A34ABE0"/>
    <w:lvl w:ilvl="0" w:tplc="336634D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27918FC"/>
    <w:multiLevelType w:val="multilevel"/>
    <w:tmpl w:val="10B0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7" w15:restartNumberingAfterBreak="0">
    <w:nsid w:val="3299446D"/>
    <w:multiLevelType w:val="multilevel"/>
    <w:tmpl w:val="4FE4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8" w15:restartNumberingAfterBreak="0">
    <w:nsid w:val="32994FC8"/>
    <w:multiLevelType w:val="multilevel"/>
    <w:tmpl w:val="0474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9" w15:restartNumberingAfterBreak="0">
    <w:nsid w:val="32A46AAD"/>
    <w:multiLevelType w:val="hybridMultilevel"/>
    <w:tmpl w:val="DD8CF744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406E29"/>
    <w:multiLevelType w:val="hybridMultilevel"/>
    <w:tmpl w:val="D5969E34"/>
    <w:lvl w:ilvl="0" w:tplc="D40EB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37282E38"/>
    <w:multiLevelType w:val="hybridMultilevel"/>
    <w:tmpl w:val="BAE0AE2A"/>
    <w:lvl w:ilvl="0" w:tplc="443AE4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4339D9"/>
    <w:multiLevelType w:val="hybridMultilevel"/>
    <w:tmpl w:val="0428C6C6"/>
    <w:lvl w:ilvl="0" w:tplc="DFB81D8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78E7B31"/>
    <w:multiLevelType w:val="hybridMultilevel"/>
    <w:tmpl w:val="AE6CDB20"/>
    <w:lvl w:ilvl="0" w:tplc="2F540BF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C7223B6"/>
    <w:multiLevelType w:val="hybridMultilevel"/>
    <w:tmpl w:val="7932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C43CA3"/>
    <w:multiLevelType w:val="hybridMultilevel"/>
    <w:tmpl w:val="E828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03D363F"/>
    <w:multiLevelType w:val="hybridMultilevel"/>
    <w:tmpl w:val="97DA1556"/>
    <w:lvl w:ilvl="0" w:tplc="C5FCCF2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8" w15:restartNumberingAfterBreak="0">
    <w:nsid w:val="49214948"/>
    <w:multiLevelType w:val="hybridMultilevel"/>
    <w:tmpl w:val="284C6102"/>
    <w:lvl w:ilvl="0" w:tplc="53FE9C0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A4A2C86"/>
    <w:multiLevelType w:val="multilevel"/>
    <w:tmpl w:val="CEFC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0" w15:restartNumberingAfterBreak="0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36640D3"/>
    <w:multiLevelType w:val="hybridMultilevel"/>
    <w:tmpl w:val="7652A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3C6785"/>
    <w:multiLevelType w:val="hybridMultilevel"/>
    <w:tmpl w:val="6DBAD7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3" w15:restartNumberingAfterBreak="0">
    <w:nsid w:val="5B535BA8"/>
    <w:multiLevelType w:val="multilevel"/>
    <w:tmpl w:val="758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4" w15:restartNumberingAfterBreak="0">
    <w:nsid w:val="5BC56A81"/>
    <w:multiLevelType w:val="hybridMultilevel"/>
    <w:tmpl w:val="651E9BB2"/>
    <w:lvl w:ilvl="0" w:tplc="628AA00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56" w15:restartNumberingAfterBreak="0">
    <w:nsid w:val="63685FDB"/>
    <w:multiLevelType w:val="multilevel"/>
    <w:tmpl w:val="5B12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7" w15:restartNumberingAfterBreak="0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E21C51"/>
    <w:multiLevelType w:val="singleLevel"/>
    <w:tmpl w:val="0415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1" w15:restartNumberingAfterBreak="0">
    <w:nsid w:val="70E00E09"/>
    <w:multiLevelType w:val="hybridMultilevel"/>
    <w:tmpl w:val="5B380A14"/>
    <w:lvl w:ilvl="0" w:tplc="B5122C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73351213"/>
    <w:multiLevelType w:val="hybridMultilevel"/>
    <w:tmpl w:val="9970EAF0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E02148"/>
    <w:multiLevelType w:val="multilevel"/>
    <w:tmpl w:val="45EE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4" w15:restartNumberingAfterBreak="0">
    <w:nsid w:val="78F654D1"/>
    <w:multiLevelType w:val="hybridMultilevel"/>
    <w:tmpl w:val="30FCB8D0"/>
    <w:lvl w:ilvl="0" w:tplc="C900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F6AD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4263CF"/>
    <w:multiLevelType w:val="hybridMultilevel"/>
    <w:tmpl w:val="B26689C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</w:num>
  <w:num w:numId="3">
    <w:abstractNumId w:val="64"/>
  </w:num>
  <w:num w:numId="4">
    <w:abstractNumId w:val="55"/>
  </w:num>
  <w:num w:numId="5">
    <w:abstractNumId w:val="2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3"/>
  </w:num>
  <w:num w:numId="9">
    <w:abstractNumId w:val="32"/>
  </w:num>
  <w:num w:numId="10">
    <w:abstractNumId w:val="48"/>
  </w:num>
  <w:num w:numId="11">
    <w:abstractNumId w:val="61"/>
  </w:num>
  <w:num w:numId="12">
    <w:abstractNumId w:val="49"/>
  </w:num>
  <w:num w:numId="13">
    <w:abstractNumId w:val="29"/>
  </w:num>
  <w:num w:numId="14">
    <w:abstractNumId w:val="36"/>
  </w:num>
  <w:num w:numId="15">
    <w:abstractNumId w:val="63"/>
  </w:num>
  <w:num w:numId="16">
    <w:abstractNumId w:val="38"/>
  </w:num>
  <w:num w:numId="17">
    <w:abstractNumId w:val="30"/>
  </w:num>
  <w:num w:numId="18">
    <w:abstractNumId w:val="56"/>
  </w:num>
  <w:num w:numId="19">
    <w:abstractNumId w:val="42"/>
  </w:num>
  <w:num w:numId="20">
    <w:abstractNumId w:val="41"/>
  </w:num>
  <w:num w:numId="21">
    <w:abstractNumId w:val="26"/>
  </w:num>
  <w:num w:numId="22">
    <w:abstractNumId w:val="53"/>
  </w:num>
  <w:num w:numId="23">
    <w:abstractNumId w:val="54"/>
  </w:num>
  <w:num w:numId="24">
    <w:abstractNumId w:val="46"/>
  </w:num>
  <w:num w:numId="25">
    <w:abstractNumId w:val="43"/>
  </w:num>
  <w:num w:numId="26">
    <w:abstractNumId w:val="37"/>
  </w:num>
  <w:num w:numId="27">
    <w:abstractNumId w:val="27"/>
  </w:num>
  <w:num w:numId="28">
    <w:abstractNumId w:val="34"/>
  </w:num>
  <w:num w:numId="29">
    <w:abstractNumId w:val="62"/>
  </w:num>
  <w:num w:numId="30">
    <w:abstractNumId w:val="45"/>
  </w:num>
  <w:num w:numId="31">
    <w:abstractNumId w:val="52"/>
  </w:num>
  <w:num w:numId="32">
    <w:abstractNumId w:val="65"/>
  </w:num>
  <w:num w:numId="3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0"/>
  </w:num>
  <w:num w:numId="35">
    <w:abstractNumId w:val="44"/>
  </w:num>
  <w:num w:numId="36">
    <w:abstractNumId w:val="50"/>
  </w:num>
  <w:num w:numId="37">
    <w:abstractNumId w:val="24"/>
  </w:num>
  <w:num w:numId="38">
    <w:abstractNumId w:val="39"/>
  </w:num>
  <w:num w:numId="39">
    <w:abstractNumId w:val="40"/>
  </w:num>
  <w:num w:numId="4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5AA"/>
    <w:rsid w:val="0000039B"/>
    <w:rsid w:val="00006B95"/>
    <w:rsid w:val="000129A5"/>
    <w:rsid w:val="00014B59"/>
    <w:rsid w:val="00015EF6"/>
    <w:rsid w:val="000201D9"/>
    <w:rsid w:val="00020A23"/>
    <w:rsid w:val="00021398"/>
    <w:rsid w:val="00022885"/>
    <w:rsid w:val="000239A5"/>
    <w:rsid w:val="00025585"/>
    <w:rsid w:val="00027448"/>
    <w:rsid w:val="00031CC0"/>
    <w:rsid w:val="00031DCA"/>
    <w:rsid w:val="0004493B"/>
    <w:rsid w:val="00046810"/>
    <w:rsid w:val="00047919"/>
    <w:rsid w:val="00047EC7"/>
    <w:rsid w:val="00051562"/>
    <w:rsid w:val="000544B0"/>
    <w:rsid w:val="00054E6E"/>
    <w:rsid w:val="00056824"/>
    <w:rsid w:val="00060D4E"/>
    <w:rsid w:val="00061AAC"/>
    <w:rsid w:val="00063062"/>
    <w:rsid w:val="00066D52"/>
    <w:rsid w:val="00076CA5"/>
    <w:rsid w:val="00077F3F"/>
    <w:rsid w:val="00084CA5"/>
    <w:rsid w:val="00092768"/>
    <w:rsid w:val="00093B54"/>
    <w:rsid w:val="0009435E"/>
    <w:rsid w:val="0009734D"/>
    <w:rsid w:val="000A0243"/>
    <w:rsid w:val="000A23D8"/>
    <w:rsid w:val="000A514D"/>
    <w:rsid w:val="000B3CA3"/>
    <w:rsid w:val="000C30E2"/>
    <w:rsid w:val="000C5BAF"/>
    <w:rsid w:val="000D1836"/>
    <w:rsid w:val="000D2146"/>
    <w:rsid w:val="000D4C7F"/>
    <w:rsid w:val="000D59E1"/>
    <w:rsid w:val="000D7745"/>
    <w:rsid w:val="000E0F67"/>
    <w:rsid w:val="000E39F1"/>
    <w:rsid w:val="000E4C44"/>
    <w:rsid w:val="000F4479"/>
    <w:rsid w:val="000F5180"/>
    <w:rsid w:val="00100D62"/>
    <w:rsid w:val="00111706"/>
    <w:rsid w:val="0011621A"/>
    <w:rsid w:val="00121ADC"/>
    <w:rsid w:val="001229F0"/>
    <w:rsid w:val="00131082"/>
    <w:rsid w:val="00141574"/>
    <w:rsid w:val="00144128"/>
    <w:rsid w:val="001529F3"/>
    <w:rsid w:val="00152CF3"/>
    <w:rsid w:val="0015504D"/>
    <w:rsid w:val="001566FF"/>
    <w:rsid w:val="0015772C"/>
    <w:rsid w:val="00157E44"/>
    <w:rsid w:val="00161678"/>
    <w:rsid w:val="00163323"/>
    <w:rsid w:val="00163C8C"/>
    <w:rsid w:val="00164431"/>
    <w:rsid w:val="001677AE"/>
    <w:rsid w:val="00170AD2"/>
    <w:rsid w:val="001710FF"/>
    <w:rsid w:val="00174A74"/>
    <w:rsid w:val="00174DE0"/>
    <w:rsid w:val="00176A42"/>
    <w:rsid w:val="00181644"/>
    <w:rsid w:val="00182E7B"/>
    <w:rsid w:val="00187018"/>
    <w:rsid w:val="00187B1A"/>
    <w:rsid w:val="00192F83"/>
    <w:rsid w:val="00193031"/>
    <w:rsid w:val="001966D5"/>
    <w:rsid w:val="001A21A6"/>
    <w:rsid w:val="001A65B2"/>
    <w:rsid w:val="001A7DC4"/>
    <w:rsid w:val="001C10F3"/>
    <w:rsid w:val="001C4518"/>
    <w:rsid w:val="001C4BBA"/>
    <w:rsid w:val="001C5848"/>
    <w:rsid w:val="001C6170"/>
    <w:rsid w:val="001F10CA"/>
    <w:rsid w:val="001F4E99"/>
    <w:rsid w:val="001F7097"/>
    <w:rsid w:val="0020517D"/>
    <w:rsid w:val="00210475"/>
    <w:rsid w:val="00211276"/>
    <w:rsid w:val="00211CC8"/>
    <w:rsid w:val="002221E0"/>
    <w:rsid w:val="002263D5"/>
    <w:rsid w:val="0023549C"/>
    <w:rsid w:val="00236095"/>
    <w:rsid w:val="00236251"/>
    <w:rsid w:val="00236945"/>
    <w:rsid w:val="00245672"/>
    <w:rsid w:val="00245706"/>
    <w:rsid w:val="00252CDC"/>
    <w:rsid w:val="00256130"/>
    <w:rsid w:val="002564A1"/>
    <w:rsid w:val="00270576"/>
    <w:rsid w:val="00272592"/>
    <w:rsid w:val="00272A3E"/>
    <w:rsid w:val="002735D8"/>
    <w:rsid w:val="002746F6"/>
    <w:rsid w:val="00275B64"/>
    <w:rsid w:val="00277568"/>
    <w:rsid w:val="00277A91"/>
    <w:rsid w:val="002831B2"/>
    <w:rsid w:val="00283F51"/>
    <w:rsid w:val="002859D1"/>
    <w:rsid w:val="0029031C"/>
    <w:rsid w:val="0029193B"/>
    <w:rsid w:val="002942A1"/>
    <w:rsid w:val="00297727"/>
    <w:rsid w:val="002A4A21"/>
    <w:rsid w:val="002A635E"/>
    <w:rsid w:val="002B4282"/>
    <w:rsid w:val="002B615B"/>
    <w:rsid w:val="002C2F7D"/>
    <w:rsid w:val="002C4BDE"/>
    <w:rsid w:val="002C554B"/>
    <w:rsid w:val="002C6B37"/>
    <w:rsid w:val="002D4F1E"/>
    <w:rsid w:val="002D5E6E"/>
    <w:rsid w:val="002D7890"/>
    <w:rsid w:val="002E1665"/>
    <w:rsid w:val="002E22D1"/>
    <w:rsid w:val="002E3813"/>
    <w:rsid w:val="002F0C1F"/>
    <w:rsid w:val="002F5969"/>
    <w:rsid w:val="003028DD"/>
    <w:rsid w:val="00306FE8"/>
    <w:rsid w:val="00320FB9"/>
    <w:rsid w:val="00321D29"/>
    <w:rsid w:val="00324D28"/>
    <w:rsid w:val="0033105D"/>
    <w:rsid w:val="003327F3"/>
    <w:rsid w:val="003370C1"/>
    <w:rsid w:val="00351338"/>
    <w:rsid w:val="003550BC"/>
    <w:rsid w:val="00365096"/>
    <w:rsid w:val="00365831"/>
    <w:rsid w:val="00367F46"/>
    <w:rsid w:val="00375505"/>
    <w:rsid w:val="0037768C"/>
    <w:rsid w:val="003836D0"/>
    <w:rsid w:val="003842B2"/>
    <w:rsid w:val="00386B65"/>
    <w:rsid w:val="0039276D"/>
    <w:rsid w:val="00393BDF"/>
    <w:rsid w:val="003A0491"/>
    <w:rsid w:val="003A2D08"/>
    <w:rsid w:val="003B0282"/>
    <w:rsid w:val="003B30A8"/>
    <w:rsid w:val="003B5456"/>
    <w:rsid w:val="003B7ABA"/>
    <w:rsid w:val="003C2964"/>
    <w:rsid w:val="003C773F"/>
    <w:rsid w:val="003D6A0F"/>
    <w:rsid w:val="003E0C42"/>
    <w:rsid w:val="003E0C96"/>
    <w:rsid w:val="003E7460"/>
    <w:rsid w:val="003E7783"/>
    <w:rsid w:val="003F6F2C"/>
    <w:rsid w:val="003F7849"/>
    <w:rsid w:val="004010BF"/>
    <w:rsid w:val="004033EE"/>
    <w:rsid w:val="00404548"/>
    <w:rsid w:val="00406431"/>
    <w:rsid w:val="00412C6F"/>
    <w:rsid w:val="00414598"/>
    <w:rsid w:val="0041468E"/>
    <w:rsid w:val="00426B0E"/>
    <w:rsid w:val="00431657"/>
    <w:rsid w:val="00432B47"/>
    <w:rsid w:val="00433389"/>
    <w:rsid w:val="00437992"/>
    <w:rsid w:val="00442AF3"/>
    <w:rsid w:val="0045172E"/>
    <w:rsid w:val="00451FEE"/>
    <w:rsid w:val="0045465A"/>
    <w:rsid w:val="00455991"/>
    <w:rsid w:val="004611B2"/>
    <w:rsid w:val="00464C8F"/>
    <w:rsid w:val="00466110"/>
    <w:rsid w:val="00474BAE"/>
    <w:rsid w:val="00474D71"/>
    <w:rsid w:val="00481275"/>
    <w:rsid w:val="00486B5F"/>
    <w:rsid w:val="00486EA5"/>
    <w:rsid w:val="00487054"/>
    <w:rsid w:val="00487C99"/>
    <w:rsid w:val="004901E6"/>
    <w:rsid w:val="00492FF8"/>
    <w:rsid w:val="00493AF6"/>
    <w:rsid w:val="004A0C5F"/>
    <w:rsid w:val="004A4D1A"/>
    <w:rsid w:val="004C4917"/>
    <w:rsid w:val="004D0E6F"/>
    <w:rsid w:val="004D7089"/>
    <w:rsid w:val="004F5DEA"/>
    <w:rsid w:val="005124CA"/>
    <w:rsid w:val="0051717C"/>
    <w:rsid w:val="00520D19"/>
    <w:rsid w:val="00522299"/>
    <w:rsid w:val="00525A7F"/>
    <w:rsid w:val="0053103A"/>
    <w:rsid w:val="00531901"/>
    <w:rsid w:val="00532318"/>
    <w:rsid w:val="005377A2"/>
    <w:rsid w:val="00537ADF"/>
    <w:rsid w:val="00542C64"/>
    <w:rsid w:val="00550714"/>
    <w:rsid w:val="00551CD4"/>
    <w:rsid w:val="00554AE9"/>
    <w:rsid w:val="005606C1"/>
    <w:rsid w:val="00573DA1"/>
    <w:rsid w:val="00590CD1"/>
    <w:rsid w:val="00593B38"/>
    <w:rsid w:val="00594267"/>
    <w:rsid w:val="00595DF8"/>
    <w:rsid w:val="00597E3F"/>
    <w:rsid w:val="005A2059"/>
    <w:rsid w:val="005A2280"/>
    <w:rsid w:val="005A53FF"/>
    <w:rsid w:val="005B030F"/>
    <w:rsid w:val="005B34D2"/>
    <w:rsid w:val="005B4DD2"/>
    <w:rsid w:val="005B6D97"/>
    <w:rsid w:val="005C0B5F"/>
    <w:rsid w:val="005C0E83"/>
    <w:rsid w:val="005C4053"/>
    <w:rsid w:val="005C5D46"/>
    <w:rsid w:val="005D47DC"/>
    <w:rsid w:val="005E0E01"/>
    <w:rsid w:val="005E639C"/>
    <w:rsid w:val="005E705D"/>
    <w:rsid w:val="005F4ADA"/>
    <w:rsid w:val="005F61C7"/>
    <w:rsid w:val="005F7D31"/>
    <w:rsid w:val="00600CDF"/>
    <w:rsid w:val="0060798B"/>
    <w:rsid w:val="00610A20"/>
    <w:rsid w:val="0061556F"/>
    <w:rsid w:val="00615916"/>
    <w:rsid w:val="0061693D"/>
    <w:rsid w:val="006223DF"/>
    <w:rsid w:val="00625313"/>
    <w:rsid w:val="00626655"/>
    <w:rsid w:val="00631AB7"/>
    <w:rsid w:val="00633D2D"/>
    <w:rsid w:val="0063449C"/>
    <w:rsid w:val="006437D0"/>
    <w:rsid w:val="00644D86"/>
    <w:rsid w:val="00645167"/>
    <w:rsid w:val="00645C6B"/>
    <w:rsid w:val="006534AF"/>
    <w:rsid w:val="006539CF"/>
    <w:rsid w:val="00654D07"/>
    <w:rsid w:val="00660B23"/>
    <w:rsid w:val="00664276"/>
    <w:rsid w:val="00680D01"/>
    <w:rsid w:val="0068422B"/>
    <w:rsid w:val="006871A6"/>
    <w:rsid w:val="006901A1"/>
    <w:rsid w:val="00691AF0"/>
    <w:rsid w:val="00691B16"/>
    <w:rsid w:val="00693ABC"/>
    <w:rsid w:val="006B6582"/>
    <w:rsid w:val="006C015D"/>
    <w:rsid w:val="006C2129"/>
    <w:rsid w:val="006C21A9"/>
    <w:rsid w:val="006C2E8F"/>
    <w:rsid w:val="006D56B7"/>
    <w:rsid w:val="006E2580"/>
    <w:rsid w:val="006E5B56"/>
    <w:rsid w:val="006F2B8A"/>
    <w:rsid w:val="006F2B91"/>
    <w:rsid w:val="006F5598"/>
    <w:rsid w:val="006F731B"/>
    <w:rsid w:val="007004E9"/>
    <w:rsid w:val="00701435"/>
    <w:rsid w:val="007070DD"/>
    <w:rsid w:val="00710EAC"/>
    <w:rsid w:val="0071354A"/>
    <w:rsid w:val="00714909"/>
    <w:rsid w:val="00715C69"/>
    <w:rsid w:val="00725BA9"/>
    <w:rsid w:val="00726C9B"/>
    <w:rsid w:val="00732329"/>
    <w:rsid w:val="00732E76"/>
    <w:rsid w:val="00736DA1"/>
    <w:rsid w:val="007370A6"/>
    <w:rsid w:val="00742548"/>
    <w:rsid w:val="00742747"/>
    <w:rsid w:val="00746B62"/>
    <w:rsid w:val="00747589"/>
    <w:rsid w:val="00752B7D"/>
    <w:rsid w:val="00756880"/>
    <w:rsid w:val="007575C7"/>
    <w:rsid w:val="00760521"/>
    <w:rsid w:val="0076408E"/>
    <w:rsid w:val="00764130"/>
    <w:rsid w:val="00765BEF"/>
    <w:rsid w:val="0078077B"/>
    <w:rsid w:val="0078618F"/>
    <w:rsid w:val="007A043C"/>
    <w:rsid w:val="007A202B"/>
    <w:rsid w:val="007A2088"/>
    <w:rsid w:val="007A3864"/>
    <w:rsid w:val="007B07F6"/>
    <w:rsid w:val="007B50B0"/>
    <w:rsid w:val="007B564A"/>
    <w:rsid w:val="007C1798"/>
    <w:rsid w:val="007C623D"/>
    <w:rsid w:val="007D1551"/>
    <w:rsid w:val="007D18D4"/>
    <w:rsid w:val="007D5825"/>
    <w:rsid w:val="007D6543"/>
    <w:rsid w:val="007F0C45"/>
    <w:rsid w:val="007F732C"/>
    <w:rsid w:val="00803443"/>
    <w:rsid w:val="0080660A"/>
    <w:rsid w:val="00806D17"/>
    <w:rsid w:val="008078D9"/>
    <w:rsid w:val="0081490F"/>
    <w:rsid w:val="00814E92"/>
    <w:rsid w:val="00826CB5"/>
    <w:rsid w:val="00832145"/>
    <w:rsid w:val="00834B38"/>
    <w:rsid w:val="00845811"/>
    <w:rsid w:val="00846FFB"/>
    <w:rsid w:val="008527B2"/>
    <w:rsid w:val="00853C7D"/>
    <w:rsid w:val="0085610E"/>
    <w:rsid w:val="00856C43"/>
    <w:rsid w:val="00860485"/>
    <w:rsid w:val="0086704C"/>
    <w:rsid w:val="00871EDA"/>
    <w:rsid w:val="00876F4D"/>
    <w:rsid w:val="00885FFC"/>
    <w:rsid w:val="0089051D"/>
    <w:rsid w:val="008917D3"/>
    <w:rsid w:val="00892B82"/>
    <w:rsid w:val="008A19F6"/>
    <w:rsid w:val="008A7589"/>
    <w:rsid w:val="008A77FA"/>
    <w:rsid w:val="008B4433"/>
    <w:rsid w:val="008B4B71"/>
    <w:rsid w:val="008C1585"/>
    <w:rsid w:val="008C2D73"/>
    <w:rsid w:val="008D3B86"/>
    <w:rsid w:val="008D5602"/>
    <w:rsid w:val="008E1BCB"/>
    <w:rsid w:val="008E7783"/>
    <w:rsid w:val="008F25E6"/>
    <w:rsid w:val="008F2621"/>
    <w:rsid w:val="008F49EB"/>
    <w:rsid w:val="008F5DEE"/>
    <w:rsid w:val="00907DF2"/>
    <w:rsid w:val="0091762D"/>
    <w:rsid w:val="0092101D"/>
    <w:rsid w:val="009226BC"/>
    <w:rsid w:val="009229FB"/>
    <w:rsid w:val="009366C9"/>
    <w:rsid w:val="00943B29"/>
    <w:rsid w:val="0094410D"/>
    <w:rsid w:val="0094519C"/>
    <w:rsid w:val="00954E3C"/>
    <w:rsid w:val="009560A7"/>
    <w:rsid w:val="00957F49"/>
    <w:rsid w:val="00962C6D"/>
    <w:rsid w:val="009708A8"/>
    <w:rsid w:val="00973FC9"/>
    <w:rsid w:val="00974467"/>
    <w:rsid w:val="00983422"/>
    <w:rsid w:val="00986412"/>
    <w:rsid w:val="009940AE"/>
    <w:rsid w:val="00995A47"/>
    <w:rsid w:val="00995D59"/>
    <w:rsid w:val="009A1E94"/>
    <w:rsid w:val="009A2CAA"/>
    <w:rsid w:val="009A43B9"/>
    <w:rsid w:val="009A7656"/>
    <w:rsid w:val="009B63F7"/>
    <w:rsid w:val="009B7383"/>
    <w:rsid w:val="009C1182"/>
    <w:rsid w:val="009C691F"/>
    <w:rsid w:val="009D0B88"/>
    <w:rsid w:val="009D0BC6"/>
    <w:rsid w:val="009D18A5"/>
    <w:rsid w:val="009E10B7"/>
    <w:rsid w:val="009E24FD"/>
    <w:rsid w:val="009F05CA"/>
    <w:rsid w:val="009F2A55"/>
    <w:rsid w:val="009F40FC"/>
    <w:rsid w:val="009F5433"/>
    <w:rsid w:val="00A055D5"/>
    <w:rsid w:val="00A05857"/>
    <w:rsid w:val="00A14577"/>
    <w:rsid w:val="00A23D2B"/>
    <w:rsid w:val="00A24248"/>
    <w:rsid w:val="00A331FB"/>
    <w:rsid w:val="00A34855"/>
    <w:rsid w:val="00A4240B"/>
    <w:rsid w:val="00A42AF4"/>
    <w:rsid w:val="00A50890"/>
    <w:rsid w:val="00A5373F"/>
    <w:rsid w:val="00A53B29"/>
    <w:rsid w:val="00A55418"/>
    <w:rsid w:val="00A65A86"/>
    <w:rsid w:val="00A66A26"/>
    <w:rsid w:val="00A717D6"/>
    <w:rsid w:val="00A8288D"/>
    <w:rsid w:val="00A82AE5"/>
    <w:rsid w:val="00A9404B"/>
    <w:rsid w:val="00A94F07"/>
    <w:rsid w:val="00A9693A"/>
    <w:rsid w:val="00AA1C27"/>
    <w:rsid w:val="00AA35AA"/>
    <w:rsid w:val="00AA7C91"/>
    <w:rsid w:val="00AB3AFA"/>
    <w:rsid w:val="00AC4F33"/>
    <w:rsid w:val="00AD3403"/>
    <w:rsid w:val="00AF210A"/>
    <w:rsid w:val="00AF2684"/>
    <w:rsid w:val="00AF6015"/>
    <w:rsid w:val="00B04E87"/>
    <w:rsid w:val="00B073C1"/>
    <w:rsid w:val="00B07846"/>
    <w:rsid w:val="00B14763"/>
    <w:rsid w:val="00B257B4"/>
    <w:rsid w:val="00B25A86"/>
    <w:rsid w:val="00B409EB"/>
    <w:rsid w:val="00B40BE2"/>
    <w:rsid w:val="00B421F2"/>
    <w:rsid w:val="00B469F8"/>
    <w:rsid w:val="00B5153C"/>
    <w:rsid w:val="00B51ECC"/>
    <w:rsid w:val="00B558D5"/>
    <w:rsid w:val="00B56014"/>
    <w:rsid w:val="00B62545"/>
    <w:rsid w:val="00B65003"/>
    <w:rsid w:val="00B67107"/>
    <w:rsid w:val="00B711D6"/>
    <w:rsid w:val="00B71B1B"/>
    <w:rsid w:val="00B72A55"/>
    <w:rsid w:val="00B73750"/>
    <w:rsid w:val="00B73CA4"/>
    <w:rsid w:val="00B77A33"/>
    <w:rsid w:val="00B80054"/>
    <w:rsid w:val="00B9083D"/>
    <w:rsid w:val="00B91B8F"/>
    <w:rsid w:val="00B9783B"/>
    <w:rsid w:val="00BA2684"/>
    <w:rsid w:val="00BA6534"/>
    <w:rsid w:val="00BB0325"/>
    <w:rsid w:val="00BB1FEF"/>
    <w:rsid w:val="00BB5AEB"/>
    <w:rsid w:val="00BB5E8C"/>
    <w:rsid w:val="00BC3C0B"/>
    <w:rsid w:val="00BC46F6"/>
    <w:rsid w:val="00BC49A1"/>
    <w:rsid w:val="00BC62DB"/>
    <w:rsid w:val="00BC7BC8"/>
    <w:rsid w:val="00BC7FD5"/>
    <w:rsid w:val="00BD10B9"/>
    <w:rsid w:val="00BD275B"/>
    <w:rsid w:val="00BD4E46"/>
    <w:rsid w:val="00BD6BD9"/>
    <w:rsid w:val="00BD7140"/>
    <w:rsid w:val="00BE185D"/>
    <w:rsid w:val="00BE4587"/>
    <w:rsid w:val="00BE68F7"/>
    <w:rsid w:val="00BE785E"/>
    <w:rsid w:val="00BF476E"/>
    <w:rsid w:val="00BF520D"/>
    <w:rsid w:val="00BF530A"/>
    <w:rsid w:val="00C01B01"/>
    <w:rsid w:val="00C0202C"/>
    <w:rsid w:val="00C04554"/>
    <w:rsid w:val="00C04716"/>
    <w:rsid w:val="00C05E0A"/>
    <w:rsid w:val="00C06602"/>
    <w:rsid w:val="00C100BE"/>
    <w:rsid w:val="00C148A1"/>
    <w:rsid w:val="00C205EB"/>
    <w:rsid w:val="00C21DE8"/>
    <w:rsid w:val="00C22442"/>
    <w:rsid w:val="00C31287"/>
    <w:rsid w:val="00C407DD"/>
    <w:rsid w:val="00C43B20"/>
    <w:rsid w:val="00C44191"/>
    <w:rsid w:val="00C45005"/>
    <w:rsid w:val="00C4542A"/>
    <w:rsid w:val="00C45E30"/>
    <w:rsid w:val="00C504CE"/>
    <w:rsid w:val="00C56B5C"/>
    <w:rsid w:val="00C6335D"/>
    <w:rsid w:val="00C64C47"/>
    <w:rsid w:val="00C67BA9"/>
    <w:rsid w:val="00C70457"/>
    <w:rsid w:val="00C705EB"/>
    <w:rsid w:val="00C74460"/>
    <w:rsid w:val="00C84385"/>
    <w:rsid w:val="00C878C2"/>
    <w:rsid w:val="00C92019"/>
    <w:rsid w:val="00C92298"/>
    <w:rsid w:val="00C92D79"/>
    <w:rsid w:val="00C958ED"/>
    <w:rsid w:val="00C96396"/>
    <w:rsid w:val="00C96FF0"/>
    <w:rsid w:val="00C977EB"/>
    <w:rsid w:val="00CA20FC"/>
    <w:rsid w:val="00CA3B07"/>
    <w:rsid w:val="00CA67FF"/>
    <w:rsid w:val="00CB0EF3"/>
    <w:rsid w:val="00CB4D8F"/>
    <w:rsid w:val="00CB5DED"/>
    <w:rsid w:val="00CC2F79"/>
    <w:rsid w:val="00CC3BDA"/>
    <w:rsid w:val="00CD3957"/>
    <w:rsid w:val="00CD6CBC"/>
    <w:rsid w:val="00CE1701"/>
    <w:rsid w:val="00CE6DEB"/>
    <w:rsid w:val="00CF3776"/>
    <w:rsid w:val="00CF4DED"/>
    <w:rsid w:val="00D017D0"/>
    <w:rsid w:val="00D01ED4"/>
    <w:rsid w:val="00D07F5A"/>
    <w:rsid w:val="00D11C35"/>
    <w:rsid w:val="00D20A4F"/>
    <w:rsid w:val="00D343C6"/>
    <w:rsid w:val="00D40E70"/>
    <w:rsid w:val="00D41D79"/>
    <w:rsid w:val="00D50210"/>
    <w:rsid w:val="00D55451"/>
    <w:rsid w:val="00D62514"/>
    <w:rsid w:val="00D653A1"/>
    <w:rsid w:val="00D66C66"/>
    <w:rsid w:val="00D674D9"/>
    <w:rsid w:val="00D70908"/>
    <w:rsid w:val="00D730A0"/>
    <w:rsid w:val="00D80150"/>
    <w:rsid w:val="00D82398"/>
    <w:rsid w:val="00D83986"/>
    <w:rsid w:val="00D85B52"/>
    <w:rsid w:val="00DA0684"/>
    <w:rsid w:val="00DB1D56"/>
    <w:rsid w:val="00DB59B2"/>
    <w:rsid w:val="00DC4DFA"/>
    <w:rsid w:val="00DD4BAA"/>
    <w:rsid w:val="00DD4DE3"/>
    <w:rsid w:val="00DD73A2"/>
    <w:rsid w:val="00DE3325"/>
    <w:rsid w:val="00DE3ED9"/>
    <w:rsid w:val="00DE738C"/>
    <w:rsid w:val="00DE75B6"/>
    <w:rsid w:val="00DE7DC8"/>
    <w:rsid w:val="00DF4C06"/>
    <w:rsid w:val="00E029A2"/>
    <w:rsid w:val="00E06FE9"/>
    <w:rsid w:val="00E1496A"/>
    <w:rsid w:val="00E15E4D"/>
    <w:rsid w:val="00E1753B"/>
    <w:rsid w:val="00E208AB"/>
    <w:rsid w:val="00E2195B"/>
    <w:rsid w:val="00E25E46"/>
    <w:rsid w:val="00E26097"/>
    <w:rsid w:val="00E308A8"/>
    <w:rsid w:val="00E315E2"/>
    <w:rsid w:val="00E35044"/>
    <w:rsid w:val="00E35179"/>
    <w:rsid w:val="00E3630F"/>
    <w:rsid w:val="00E371C8"/>
    <w:rsid w:val="00E451BE"/>
    <w:rsid w:val="00E50212"/>
    <w:rsid w:val="00E51391"/>
    <w:rsid w:val="00E63050"/>
    <w:rsid w:val="00E64653"/>
    <w:rsid w:val="00E65D3A"/>
    <w:rsid w:val="00E71D88"/>
    <w:rsid w:val="00E747A0"/>
    <w:rsid w:val="00E74CAF"/>
    <w:rsid w:val="00E77515"/>
    <w:rsid w:val="00E84F52"/>
    <w:rsid w:val="00E8797E"/>
    <w:rsid w:val="00E906D6"/>
    <w:rsid w:val="00E93696"/>
    <w:rsid w:val="00E94673"/>
    <w:rsid w:val="00EA1B9C"/>
    <w:rsid w:val="00EA365B"/>
    <w:rsid w:val="00EB563B"/>
    <w:rsid w:val="00EC69E8"/>
    <w:rsid w:val="00ED085C"/>
    <w:rsid w:val="00ED2A28"/>
    <w:rsid w:val="00ED33ED"/>
    <w:rsid w:val="00EE0D59"/>
    <w:rsid w:val="00EE16E5"/>
    <w:rsid w:val="00EE5B7B"/>
    <w:rsid w:val="00EE6F44"/>
    <w:rsid w:val="00EF5C83"/>
    <w:rsid w:val="00F00846"/>
    <w:rsid w:val="00F00940"/>
    <w:rsid w:val="00F023E4"/>
    <w:rsid w:val="00F03987"/>
    <w:rsid w:val="00F06908"/>
    <w:rsid w:val="00F15C3A"/>
    <w:rsid w:val="00F179FC"/>
    <w:rsid w:val="00F205E9"/>
    <w:rsid w:val="00F209AD"/>
    <w:rsid w:val="00F272E0"/>
    <w:rsid w:val="00F27585"/>
    <w:rsid w:val="00F309F8"/>
    <w:rsid w:val="00F324CD"/>
    <w:rsid w:val="00F37539"/>
    <w:rsid w:val="00F42027"/>
    <w:rsid w:val="00F42F65"/>
    <w:rsid w:val="00F470B0"/>
    <w:rsid w:val="00F51801"/>
    <w:rsid w:val="00F5308E"/>
    <w:rsid w:val="00F543D0"/>
    <w:rsid w:val="00F57F0D"/>
    <w:rsid w:val="00F613BB"/>
    <w:rsid w:val="00F634B0"/>
    <w:rsid w:val="00F64782"/>
    <w:rsid w:val="00F64BE9"/>
    <w:rsid w:val="00F7087A"/>
    <w:rsid w:val="00F70EC6"/>
    <w:rsid w:val="00F72D57"/>
    <w:rsid w:val="00F76303"/>
    <w:rsid w:val="00F76DD8"/>
    <w:rsid w:val="00F813FB"/>
    <w:rsid w:val="00F8233B"/>
    <w:rsid w:val="00F85248"/>
    <w:rsid w:val="00F871C0"/>
    <w:rsid w:val="00F875F0"/>
    <w:rsid w:val="00F90B0B"/>
    <w:rsid w:val="00F92B78"/>
    <w:rsid w:val="00F937DE"/>
    <w:rsid w:val="00F95BE8"/>
    <w:rsid w:val="00F95EB6"/>
    <w:rsid w:val="00FA7CC2"/>
    <w:rsid w:val="00FB6629"/>
    <w:rsid w:val="00FC18DF"/>
    <w:rsid w:val="00FC2912"/>
    <w:rsid w:val="00FC4AA2"/>
    <w:rsid w:val="00FD5AF3"/>
    <w:rsid w:val="00FD77D2"/>
    <w:rsid w:val="00FE24F9"/>
    <w:rsid w:val="00FE64B2"/>
    <w:rsid w:val="00FE6B70"/>
    <w:rsid w:val="00FE71CE"/>
    <w:rsid w:val="00FF130E"/>
    <w:rsid w:val="00FF1D72"/>
    <w:rsid w:val="00FF54A8"/>
    <w:rsid w:val="00FF5CA4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6B7E203"/>
  <w15:docId w15:val="{516FBB0F-8145-4AB3-823F-18D45348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  <w:style w:type="paragraph" w:customStyle="1" w:styleId="Default">
    <w:name w:val="Default"/>
    <w:rsid w:val="00252CDC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2CD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2CDC"/>
    <w:rPr>
      <w:rFonts w:ascii="Tahoma" w:hAnsi="Tahoma"/>
    </w:rPr>
  </w:style>
  <w:style w:type="character" w:customStyle="1" w:styleId="text-center">
    <w:name w:val="text-center"/>
    <w:rsid w:val="00252CDC"/>
  </w:style>
  <w:style w:type="table" w:customStyle="1" w:styleId="Tabela-Siatka1">
    <w:name w:val="Tabela - Siatka1"/>
    <w:basedOn w:val="Standardowy"/>
    <w:next w:val="Tabela-Siatka"/>
    <w:uiPriority w:val="59"/>
    <w:rsid w:val="00252C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252CDC"/>
    <w:pPr>
      <w:spacing w:before="60" w:after="60"/>
      <w:ind w:left="851" w:hanging="295"/>
      <w:jc w:val="both"/>
    </w:pPr>
  </w:style>
  <w:style w:type="character" w:customStyle="1" w:styleId="TekstpodstawowyZnak1">
    <w:name w:val="Tekst podstawowy Znak1"/>
    <w:basedOn w:val="Domylnaczcionkaakapitu"/>
    <w:rsid w:val="00252C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52CDC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ytuZnak1">
    <w:name w:val="Tytuł Znak1"/>
    <w:basedOn w:val="Domylnaczcionkaakapitu"/>
    <w:uiPriority w:val="10"/>
    <w:rsid w:val="00252CD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Tekstpodstawowy21">
    <w:name w:val="Tekst podstawowy 21"/>
    <w:basedOn w:val="Normalny"/>
    <w:rsid w:val="00252CDC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styleId="Uwydatnienie">
    <w:name w:val="Emphasis"/>
    <w:uiPriority w:val="20"/>
    <w:qFormat/>
    <w:rsid w:val="00252CDC"/>
    <w:rPr>
      <w:i/>
      <w:iCs/>
    </w:rPr>
  </w:style>
  <w:style w:type="paragraph" w:customStyle="1" w:styleId="Zawartoramki">
    <w:name w:val="Zawartość ramki"/>
    <w:basedOn w:val="Normalny"/>
    <w:rsid w:val="00252CDC"/>
    <w:pPr>
      <w:suppressAutoHyphens/>
      <w:spacing w:line="100" w:lineRule="atLeast"/>
    </w:pPr>
    <w:rPr>
      <w:kern w:val="1"/>
    </w:rPr>
  </w:style>
  <w:style w:type="paragraph" w:customStyle="1" w:styleId="Standard">
    <w:name w:val="Standard"/>
    <w:rsid w:val="00252CDC"/>
    <w:pPr>
      <w:suppressAutoHyphens/>
      <w:autoSpaceDN w:val="0"/>
      <w:textAlignment w:val="baseline"/>
    </w:pPr>
    <w:rPr>
      <w:rFonts w:ascii="Times New Roman" w:hAnsi="Times New Roman" w:cs="Calibri"/>
      <w:kern w:val="3"/>
      <w:sz w:val="24"/>
      <w:szCs w:val="24"/>
      <w:lang w:bidi="hi-IN"/>
    </w:rPr>
  </w:style>
  <w:style w:type="character" w:customStyle="1" w:styleId="gmail-apple-converted-space">
    <w:name w:val="gmail-apple-converted-space"/>
    <w:basedOn w:val="Domylnaczcionkaakapitu"/>
    <w:rsid w:val="00252CDC"/>
  </w:style>
  <w:style w:type="table" w:customStyle="1" w:styleId="Tabela-Siatka2">
    <w:name w:val="Tabela - Siatka2"/>
    <w:basedOn w:val="Standardowy"/>
    <w:next w:val="Tabela-Siatka"/>
    <w:uiPriority w:val="59"/>
    <w:rsid w:val="00DA06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vcode">
    <w:name w:val="cpvcode"/>
    <w:basedOn w:val="Domylnaczcionkaakapitu"/>
    <w:rsid w:val="00860485"/>
  </w:style>
  <w:style w:type="table" w:customStyle="1" w:styleId="Tabela-Siatka3">
    <w:name w:val="Tabela - Siatka3"/>
    <w:basedOn w:val="Standardowy"/>
    <w:next w:val="Tabela-Siatka"/>
    <w:uiPriority w:val="59"/>
    <w:rsid w:val="006F2B91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6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70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44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48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01D0-F290-46FF-B788-E824B381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866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zaopatrzenie</dc:creator>
  <cp:lastModifiedBy>Kamila</cp:lastModifiedBy>
  <cp:revision>10</cp:revision>
  <cp:lastPrinted>2020-01-08T13:14:00Z</cp:lastPrinted>
  <dcterms:created xsi:type="dcterms:W3CDTF">2019-12-13T11:53:00Z</dcterms:created>
  <dcterms:modified xsi:type="dcterms:W3CDTF">2020-01-08T13:16:00Z</dcterms:modified>
</cp:coreProperties>
</file>